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752C128E" wp14:editId="36D0B790">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DB4ADD">
              <w:t>28.08.2017</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DB4ADD">
            <w:pPr>
              <w:tabs>
                <w:tab w:val="left" w:pos="3123"/>
                <w:tab w:val="left" w:pos="3270"/>
              </w:tabs>
              <w:jc w:val="right"/>
            </w:pPr>
            <w:r w:rsidRPr="00360CF1">
              <w:t xml:space="preserve">№ </w:t>
            </w:r>
            <w:r w:rsidR="00DB4ADD">
              <w:t>1732</w:t>
            </w:r>
            <w:r w:rsidRPr="00360CF1">
              <w:t xml:space="preserve">          </w:t>
            </w:r>
          </w:p>
        </w:tc>
      </w:tr>
    </w:tbl>
    <w:p w:rsidR="00F54C65" w:rsidRDefault="00F54C65" w:rsidP="00F54C65">
      <w:pPr>
        <w:tabs>
          <w:tab w:val="left" w:pos="851"/>
        </w:tabs>
        <w:jc w:val="both"/>
        <w:rPr>
          <w:bCs/>
        </w:rPr>
      </w:pPr>
    </w:p>
    <w:p w:rsidR="00F23383" w:rsidRDefault="00F23383" w:rsidP="00F54C65">
      <w:pPr>
        <w:tabs>
          <w:tab w:val="left" w:pos="851"/>
        </w:tabs>
        <w:jc w:val="both"/>
        <w:rPr>
          <w:bCs/>
        </w:rPr>
      </w:pPr>
    </w:p>
    <w:p w:rsidR="00483EF1" w:rsidRPr="00507A21" w:rsidRDefault="00483EF1" w:rsidP="00483EF1">
      <w:pPr>
        <w:tabs>
          <w:tab w:val="left" w:pos="-1260"/>
          <w:tab w:val="left" w:pos="3686"/>
          <w:tab w:val="left" w:pos="4536"/>
        </w:tabs>
        <w:ind w:right="5241"/>
        <w:jc w:val="both"/>
      </w:pPr>
      <w:r>
        <w:rPr>
          <w:rFonts w:eastAsia="Calibri"/>
        </w:rPr>
        <w:t>О внесении изменения</w:t>
      </w:r>
      <w:r w:rsidRPr="00400769">
        <w:rPr>
          <w:rFonts w:eastAsia="Calibri"/>
        </w:rPr>
        <w:t xml:space="preserve"> в приложение к постановле</w:t>
      </w:r>
      <w:r>
        <w:rPr>
          <w:rFonts w:eastAsia="Calibri"/>
        </w:rPr>
        <w:t>нию администрации района от 08</w:t>
      </w:r>
      <w:r w:rsidRPr="00400769">
        <w:rPr>
          <w:rFonts w:eastAsia="Calibri"/>
        </w:rPr>
        <w:t>.0</w:t>
      </w:r>
      <w:r>
        <w:rPr>
          <w:rFonts w:eastAsia="Calibri"/>
        </w:rPr>
        <w:t>7.2015</w:t>
      </w:r>
      <w:r w:rsidRPr="00400769">
        <w:rPr>
          <w:rFonts w:eastAsia="Calibri"/>
        </w:rPr>
        <w:t xml:space="preserve"> № </w:t>
      </w:r>
      <w:r>
        <w:rPr>
          <w:rFonts w:eastAsia="Calibri"/>
        </w:rPr>
        <w:t>1177</w:t>
      </w:r>
      <w:r w:rsidRPr="00400769">
        <w:rPr>
          <w:rFonts w:eastAsia="Calibri"/>
        </w:rPr>
        <w:t xml:space="preserve"> «</w:t>
      </w:r>
      <w:r>
        <w:t>Об Общественном совете Нижневартовского района</w:t>
      </w:r>
      <w:r w:rsidRPr="00400769">
        <w:rPr>
          <w:rFonts w:eastAsia="Calibri"/>
        </w:rPr>
        <w:t>»</w:t>
      </w:r>
    </w:p>
    <w:p w:rsidR="00483EF1" w:rsidRPr="00400769" w:rsidRDefault="00483EF1" w:rsidP="00483EF1">
      <w:pPr>
        <w:widowControl w:val="0"/>
        <w:autoSpaceDE w:val="0"/>
        <w:autoSpaceDN w:val="0"/>
        <w:adjustRightInd w:val="0"/>
        <w:ind w:firstLine="709"/>
        <w:jc w:val="both"/>
        <w:rPr>
          <w:rFonts w:eastAsia="Calibri"/>
        </w:rPr>
      </w:pPr>
    </w:p>
    <w:p w:rsidR="00483EF1" w:rsidRPr="00400769" w:rsidRDefault="00483EF1" w:rsidP="00483EF1">
      <w:pPr>
        <w:widowControl w:val="0"/>
        <w:autoSpaceDE w:val="0"/>
        <w:autoSpaceDN w:val="0"/>
        <w:adjustRightInd w:val="0"/>
        <w:ind w:firstLine="709"/>
        <w:jc w:val="both"/>
        <w:rPr>
          <w:rFonts w:eastAsia="Calibri"/>
        </w:rPr>
      </w:pPr>
    </w:p>
    <w:p w:rsidR="00483EF1" w:rsidRDefault="00483EF1" w:rsidP="00483EF1">
      <w:pPr>
        <w:widowControl w:val="0"/>
        <w:autoSpaceDE w:val="0"/>
        <w:autoSpaceDN w:val="0"/>
        <w:adjustRightInd w:val="0"/>
        <w:ind w:firstLine="709"/>
        <w:jc w:val="both"/>
        <w:rPr>
          <w:rFonts w:eastAsia="Calibri"/>
        </w:rPr>
      </w:pPr>
      <w:r>
        <w:rPr>
          <w:rFonts w:eastAsia="Calibri"/>
        </w:rPr>
        <w:t>В целях совершенствования работы Общественного совета Нижневартовского района:</w:t>
      </w:r>
    </w:p>
    <w:p w:rsidR="00483EF1" w:rsidRDefault="00483EF1" w:rsidP="00483EF1">
      <w:pPr>
        <w:widowControl w:val="0"/>
        <w:autoSpaceDE w:val="0"/>
        <w:autoSpaceDN w:val="0"/>
        <w:adjustRightInd w:val="0"/>
        <w:ind w:firstLine="709"/>
        <w:jc w:val="both"/>
        <w:rPr>
          <w:rFonts w:eastAsia="Calibri"/>
        </w:rPr>
      </w:pPr>
    </w:p>
    <w:p w:rsidR="00483EF1" w:rsidRPr="00483EF1" w:rsidRDefault="00483EF1" w:rsidP="00483EF1">
      <w:pPr>
        <w:widowControl w:val="0"/>
        <w:autoSpaceDE w:val="0"/>
        <w:autoSpaceDN w:val="0"/>
        <w:adjustRightInd w:val="0"/>
        <w:ind w:firstLine="709"/>
        <w:jc w:val="both"/>
        <w:rPr>
          <w:rFonts w:eastAsia="Calibri"/>
        </w:rPr>
      </w:pPr>
      <w:r>
        <w:rPr>
          <w:rFonts w:eastAsia="Calibri"/>
        </w:rPr>
        <w:t xml:space="preserve">1. Внести </w:t>
      </w:r>
      <w:r w:rsidRPr="00400769">
        <w:rPr>
          <w:rFonts w:eastAsia="Calibri"/>
        </w:rPr>
        <w:t>в приложение к постановлению администрации райо</w:t>
      </w:r>
      <w:r>
        <w:rPr>
          <w:rFonts w:eastAsia="Calibri"/>
        </w:rPr>
        <w:t>на                     от 08</w:t>
      </w:r>
      <w:r w:rsidRPr="00400769">
        <w:rPr>
          <w:rFonts w:eastAsia="Calibri"/>
        </w:rPr>
        <w:t>.0</w:t>
      </w:r>
      <w:r>
        <w:rPr>
          <w:rFonts w:eastAsia="Calibri"/>
        </w:rPr>
        <w:t>7.2015</w:t>
      </w:r>
      <w:r w:rsidRPr="00400769">
        <w:rPr>
          <w:rFonts w:eastAsia="Calibri"/>
        </w:rPr>
        <w:t xml:space="preserve"> № </w:t>
      </w:r>
      <w:r>
        <w:rPr>
          <w:rFonts w:eastAsia="Calibri"/>
        </w:rPr>
        <w:t>1177</w:t>
      </w:r>
      <w:r w:rsidRPr="00400769">
        <w:rPr>
          <w:rFonts w:eastAsia="Calibri"/>
        </w:rPr>
        <w:t xml:space="preserve"> «</w:t>
      </w:r>
      <w:r>
        <w:t>Об Общественном совете Нижневартовского района</w:t>
      </w:r>
      <w:r>
        <w:rPr>
          <w:rFonts w:eastAsia="Calibri"/>
        </w:rPr>
        <w:t xml:space="preserve">» изменение, дополнив пункт 2.1.3 словами «, </w:t>
      </w:r>
      <w:r>
        <w:t>а также лиц, аккредитованных                  в качестве независимых экспертов, уполномоченных на проведение антикоррупционной экспертизы нормативных правовых актов и их проектов</w:t>
      </w:r>
      <w:proofErr w:type="gramStart"/>
      <w:r>
        <w:t>.».</w:t>
      </w:r>
      <w:proofErr w:type="gramEnd"/>
    </w:p>
    <w:p w:rsidR="00483EF1" w:rsidRDefault="00483EF1" w:rsidP="00483EF1">
      <w:pPr>
        <w:ind w:firstLine="709"/>
        <w:jc w:val="both"/>
        <w:rPr>
          <w:bCs/>
        </w:rPr>
      </w:pPr>
    </w:p>
    <w:p w:rsidR="00483EF1" w:rsidRDefault="00483EF1" w:rsidP="00483EF1">
      <w:pPr>
        <w:ind w:firstLine="709"/>
        <w:jc w:val="both"/>
        <w:rPr>
          <w:bCs/>
        </w:rPr>
      </w:pPr>
      <w:r>
        <w:rPr>
          <w:bCs/>
        </w:rPr>
        <w:t xml:space="preserve">2. </w:t>
      </w:r>
      <w:r w:rsidRPr="000D06D8">
        <w:rPr>
          <w:bCs/>
        </w:rPr>
        <w:t xml:space="preserve">Службе документационного обеспечения управления организации деятельности администрации района </w:t>
      </w:r>
      <w:r>
        <w:rPr>
          <w:bCs/>
        </w:rPr>
        <w:t xml:space="preserve">(Ю.В. Мороз) </w:t>
      </w:r>
      <w:r w:rsidRPr="000D06D8">
        <w:rPr>
          <w:bCs/>
        </w:rPr>
        <w:t xml:space="preserve">разместить постановление </w:t>
      </w:r>
      <w:r>
        <w:rPr>
          <w:bCs/>
        </w:rPr>
        <w:t xml:space="preserve">              </w:t>
      </w:r>
      <w:r w:rsidRPr="000D06D8">
        <w:rPr>
          <w:bCs/>
        </w:rPr>
        <w:t xml:space="preserve">на </w:t>
      </w:r>
      <w:proofErr w:type="gramStart"/>
      <w:r w:rsidRPr="000D06D8">
        <w:rPr>
          <w:bCs/>
        </w:rPr>
        <w:t>официальном</w:t>
      </w:r>
      <w:proofErr w:type="gramEnd"/>
      <w:r w:rsidRPr="000D06D8">
        <w:rPr>
          <w:bCs/>
        </w:rPr>
        <w:t xml:space="preserve"> веб-сайте администрации района: </w:t>
      </w:r>
      <w:hyperlink r:id="rId10" w:history="1">
        <w:r w:rsidRPr="000D06D8">
          <w:rPr>
            <w:rStyle w:val="af9"/>
            <w:bCs/>
            <w:color w:val="auto"/>
            <w:u w:val="none"/>
            <w:lang w:val="en-US"/>
          </w:rPr>
          <w:t>www</w:t>
        </w:r>
        <w:r w:rsidRPr="000D06D8">
          <w:rPr>
            <w:rStyle w:val="af9"/>
            <w:bCs/>
            <w:color w:val="auto"/>
            <w:u w:val="none"/>
          </w:rPr>
          <w:t>.</w:t>
        </w:r>
        <w:proofErr w:type="spellStart"/>
        <w:r w:rsidRPr="000D06D8">
          <w:rPr>
            <w:rStyle w:val="af9"/>
            <w:bCs/>
            <w:color w:val="auto"/>
            <w:u w:val="none"/>
            <w:lang w:val="en-US"/>
          </w:rPr>
          <w:t>nvraion</w:t>
        </w:r>
        <w:proofErr w:type="spellEnd"/>
        <w:r w:rsidRPr="000D06D8">
          <w:rPr>
            <w:rStyle w:val="af9"/>
            <w:bCs/>
            <w:color w:val="auto"/>
            <w:u w:val="none"/>
          </w:rPr>
          <w:t>.</w:t>
        </w:r>
        <w:proofErr w:type="spellStart"/>
        <w:r w:rsidRPr="000D06D8">
          <w:rPr>
            <w:rStyle w:val="af9"/>
            <w:bCs/>
            <w:color w:val="auto"/>
            <w:u w:val="none"/>
            <w:lang w:val="en-US"/>
          </w:rPr>
          <w:t>ru</w:t>
        </w:r>
        <w:proofErr w:type="spellEnd"/>
      </w:hyperlink>
      <w:r w:rsidRPr="000D06D8">
        <w:rPr>
          <w:bCs/>
        </w:rPr>
        <w:t>.</w:t>
      </w:r>
    </w:p>
    <w:p w:rsidR="00483EF1" w:rsidRPr="000D06D8" w:rsidRDefault="00483EF1" w:rsidP="00483EF1">
      <w:pPr>
        <w:ind w:firstLine="709"/>
        <w:jc w:val="both"/>
        <w:rPr>
          <w:bCs/>
        </w:rPr>
      </w:pPr>
    </w:p>
    <w:p w:rsidR="00483EF1" w:rsidRDefault="00483EF1" w:rsidP="00483EF1">
      <w:pPr>
        <w:ind w:firstLine="709"/>
        <w:jc w:val="both"/>
      </w:pPr>
      <w:r>
        <w:t>3</w:t>
      </w:r>
      <w:r w:rsidRPr="000D06D8">
        <w:t xml:space="preserve">. Пресс-службе администрации района (А.В. Мартынова) опубликовать постановление в приложении «Официальный бюллетень» к газете «Новости </w:t>
      </w:r>
      <w:proofErr w:type="spellStart"/>
      <w:r w:rsidRPr="000D06D8">
        <w:t>Приобья</w:t>
      </w:r>
      <w:proofErr w:type="spellEnd"/>
      <w:r w:rsidRPr="000D06D8">
        <w:t>».</w:t>
      </w:r>
    </w:p>
    <w:p w:rsidR="00483EF1" w:rsidRPr="000D06D8" w:rsidRDefault="00483EF1" w:rsidP="00483EF1">
      <w:pPr>
        <w:ind w:firstLine="709"/>
        <w:jc w:val="both"/>
      </w:pPr>
    </w:p>
    <w:p w:rsidR="00483EF1" w:rsidRDefault="00483EF1" w:rsidP="00483EF1">
      <w:pPr>
        <w:tabs>
          <w:tab w:val="left" w:pos="720"/>
        </w:tabs>
        <w:ind w:firstLine="709"/>
        <w:jc w:val="both"/>
      </w:pPr>
      <w:r>
        <w:t>4</w:t>
      </w:r>
      <w:r w:rsidRPr="000D06D8">
        <w:t xml:space="preserve">. </w:t>
      </w:r>
      <w:r>
        <w:t>Постановление вступает в силу после его официального опубликования (обнародования).</w:t>
      </w:r>
    </w:p>
    <w:p w:rsidR="00483EF1" w:rsidRDefault="00483EF1" w:rsidP="00483EF1">
      <w:pPr>
        <w:widowControl w:val="0"/>
        <w:autoSpaceDE w:val="0"/>
        <w:autoSpaceDN w:val="0"/>
        <w:adjustRightInd w:val="0"/>
        <w:ind w:firstLine="709"/>
        <w:jc w:val="both"/>
        <w:rPr>
          <w:rFonts w:eastAsia="Calibri"/>
        </w:rPr>
      </w:pPr>
    </w:p>
    <w:p w:rsidR="00483EF1" w:rsidRDefault="00483EF1" w:rsidP="00483EF1">
      <w:pPr>
        <w:widowControl w:val="0"/>
        <w:autoSpaceDE w:val="0"/>
        <w:autoSpaceDN w:val="0"/>
        <w:adjustRightInd w:val="0"/>
        <w:ind w:firstLine="709"/>
        <w:jc w:val="both"/>
        <w:rPr>
          <w:rFonts w:eastAsia="Calibri"/>
        </w:rPr>
      </w:pPr>
    </w:p>
    <w:p w:rsidR="00483EF1" w:rsidRDefault="00483EF1" w:rsidP="00483EF1">
      <w:pPr>
        <w:widowControl w:val="0"/>
        <w:autoSpaceDE w:val="0"/>
        <w:autoSpaceDN w:val="0"/>
        <w:adjustRightInd w:val="0"/>
        <w:ind w:firstLine="709"/>
        <w:jc w:val="both"/>
        <w:rPr>
          <w:rFonts w:eastAsia="Calibri"/>
        </w:rPr>
      </w:pPr>
    </w:p>
    <w:p w:rsidR="00483EF1" w:rsidRDefault="00483EF1" w:rsidP="00483EF1">
      <w:pPr>
        <w:widowControl w:val="0"/>
        <w:autoSpaceDE w:val="0"/>
        <w:autoSpaceDN w:val="0"/>
        <w:adjustRightInd w:val="0"/>
        <w:ind w:firstLine="709"/>
        <w:jc w:val="both"/>
        <w:rPr>
          <w:rFonts w:eastAsia="Calibri"/>
        </w:rPr>
      </w:pPr>
    </w:p>
    <w:p w:rsidR="00483EF1" w:rsidRDefault="00483EF1" w:rsidP="00483EF1">
      <w:pPr>
        <w:widowControl w:val="0"/>
        <w:autoSpaceDE w:val="0"/>
        <w:autoSpaceDN w:val="0"/>
        <w:adjustRightInd w:val="0"/>
        <w:ind w:firstLine="709"/>
        <w:jc w:val="both"/>
        <w:rPr>
          <w:rFonts w:eastAsia="Calibri"/>
        </w:rPr>
      </w:pPr>
    </w:p>
    <w:p w:rsidR="00483EF1" w:rsidRPr="00E0523E" w:rsidRDefault="00483EF1" w:rsidP="00483EF1">
      <w:pPr>
        <w:widowControl w:val="0"/>
        <w:autoSpaceDE w:val="0"/>
        <w:autoSpaceDN w:val="0"/>
        <w:adjustRightInd w:val="0"/>
        <w:ind w:firstLine="709"/>
        <w:jc w:val="both"/>
      </w:pPr>
      <w:r>
        <w:rPr>
          <w:rFonts w:eastAsia="Calibri"/>
        </w:rPr>
        <w:lastRenderedPageBreak/>
        <w:t>5</w:t>
      </w:r>
      <w:r w:rsidRPr="00400769">
        <w:rPr>
          <w:rFonts w:eastAsia="Calibri"/>
        </w:rPr>
        <w:t xml:space="preserve">. </w:t>
      </w:r>
      <w:proofErr w:type="gramStart"/>
      <w:r w:rsidRPr="00DE451F">
        <w:t>Контроль за</w:t>
      </w:r>
      <w:proofErr w:type="gramEnd"/>
      <w:r w:rsidRPr="00DE451F">
        <w:t xml:space="preserve"> выполнением постановления возложить на </w:t>
      </w:r>
      <w:r>
        <w:t>исполняющего обязанности начальника управления организации деятельности администрации района Н.А. Удовенко</w:t>
      </w:r>
      <w:r w:rsidRPr="00400769">
        <w:rPr>
          <w:rFonts w:eastAsia="Calibri"/>
        </w:rPr>
        <w:t>.</w:t>
      </w:r>
    </w:p>
    <w:p w:rsidR="00590B54" w:rsidRDefault="00590B54" w:rsidP="00E976FC">
      <w:pPr>
        <w:jc w:val="both"/>
      </w:pPr>
    </w:p>
    <w:p w:rsidR="00590B54" w:rsidRDefault="00590B54" w:rsidP="00E976FC">
      <w:pPr>
        <w:jc w:val="both"/>
      </w:pPr>
    </w:p>
    <w:p w:rsidR="00483EF1" w:rsidRDefault="00483EF1" w:rsidP="00E976FC">
      <w:pPr>
        <w:jc w:val="both"/>
      </w:pPr>
    </w:p>
    <w:p w:rsidR="00EE5AE3" w:rsidRPr="00EE5AE3" w:rsidRDefault="00EE5AE3" w:rsidP="00EE5AE3">
      <w:pPr>
        <w:jc w:val="both"/>
        <w:rPr>
          <w:szCs w:val="26"/>
        </w:rPr>
      </w:pPr>
      <w:proofErr w:type="gramStart"/>
      <w:r w:rsidRPr="00EE5AE3">
        <w:rPr>
          <w:szCs w:val="26"/>
        </w:rPr>
        <w:t>Исполняющий</w:t>
      </w:r>
      <w:proofErr w:type="gramEnd"/>
      <w:r w:rsidRPr="00EE5AE3">
        <w:rPr>
          <w:szCs w:val="26"/>
        </w:rPr>
        <w:t xml:space="preserve"> обязанности  </w:t>
      </w:r>
    </w:p>
    <w:p w:rsidR="00EE5AE3" w:rsidRPr="00EE5AE3" w:rsidRDefault="00EE5AE3" w:rsidP="00EE5AE3">
      <w:pPr>
        <w:jc w:val="both"/>
        <w:rPr>
          <w:szCs w:val="26"/>
        </w:rPr>
      </w:pPr>
      <w:r w:rsidRPr="00EE5AE3">
        <w:rPr>
          <w:szCs w:val="26"/>
        </w:rPr>
        <w:t>главы района                                                                                  Т.А. Колокольцева</w:t>
      </w:r>
    </w:p>
    <w:p w:rsidR="001043B6" w:rsidRDefault="001043B6" w:rsidP="00870270">
      <w:pPr>
        <w:tabs>
          <w:tab w:val="left" w:pos="9720"/>
        </w:tabs>
        <w:ind w:right="99"/>
        <w:jc w:val="both"/>
        <w:rPr>
          <w:szCs w:val="20"/>
        </w:rPr>
      </w:pPr>
    </w:p>
    <w:p w:rsidR="003C0C29" w:rsidRDefault="003C0C29" w:rsidP="00870270">
      <w:pPr>
        <w:tabs>
          <w:tab w:val="left" w:pos="9720"/>
        </w:tabs>
        <w:ind w:right="99"/>
        <w:jc w:val="both"/>
        <w:rPr>
          <w:szCs w:val="20"/>
        </w:rPr>
      </w:pPr>
    </w:p>
    <w:p w:rsidR="00DD3FD1" w:rsidRDefault="00DD3FD1" w:rsidP="00870270">
      <w:pPr>
        <w:tabs>
          <w:tab w:val="left" w:pos="9720"/>
        </w:tabs>
        <w:ind w:right="99"/>
        <w:jc w:val="both"/>
        <w:rPr>
          <w:szCs w:val="20"/>
        </w:rPr>
      </w:pPr>
    </w:p>
    <w:p w:rsidR="003A439C" w:rsidRDefault="003A439C" w:rsidP="00870270">
      <w:pPr>
        <w:tabs>
          <w:tab w:val="left" w:pos="9720"/>
        </w:tabs>
        <w:ind w:right="99"/>
        <w:jc w:val="both"/>
        <w:rPr>
          <w:szCs w:val="20"/>
        </w:rPr>
      </w:pPr>
    </w:p>
    <w:p w:rsidR="003A439C" w:rsidRPr="003A439C" w:rsidRDefault="003A439C" w:rsidP="00D46FAE">
      <w:pPr>
        <w:ind w:left="10206"/>
      </w:pPr>
    </w:p>
    <w:sectPr w:rsidR="003A439C" w:rsidRPr="003A439C" w:rsidSect="00D46FAE">
      <w:head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B95" w:rsidRDefault="00E54B95">
      <w:r>
        <w:separator/>
      </w:r>
    </w:p>
  </w:endnote>
  <w:endnote w:type="continuationSeparator" w:id="0">
    <w:p w:rsidR="00E54B95" w:rsidRDefault="00E5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B95" w:rsidRDefault="00E54B95">
      <w:r>
        <w:separator/>
      </w:r>
    </w:p>
  </w:footnote>
  <w:footnote w:type="continuationSeparator" w:id="0">
    <w:p w:rsidR="00E54B95" w:rsidRDefault="00E54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690449"/>
      <w:docPartObj>
        <w:docPartGallery w:val="Page Numbers (Top of Page)"/>
        <w:docPartUnique/>
      </w:docPartObj>
    </w:sdtPr>
    <w:sdtEndPr/>
    <w:sdtContent>
      <w:p w:rsidR="00FE2303" w:rsidRDefault="00FE2303">
        <w:pPr>
          <w:pStyle w:val="a4"/>
          <w:jc w:val="center"/>
        </w:pPr>
        <w:r>
          <w:fldChar w:fldCharType="begin"/>
        </w:r>
        <w:r>
          <w:instrText>PAGE   \* MERGEFORMAT</w:instrText>
        </w:r>
        <w:r>
          <w:fldChar w:fldCharType="separate"/>
        </w:r>
        <w:r w:rsidR="00847437">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8"/>
  </w:num>
  <w:num w:numId="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5A2"/>
    <w:rsid w:val="00282355"/>
    <w:rsid w:val="002827F4"/>
    <w:rsid w:val="002834EC"/>
    <w:rsid w:val="00292AB0"/>
    <w:rsid w:val="002954C9"/>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4106"/>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73AF"/>
    <w:rsid w:val="00477A6B"/>
    <w:rsid w:val="004808F4"/>
    <w:rsid w:val="00482485"/>
    <w:rsid w:val="00482AF2"/>
    <w:rsid w:val="004830DE"/>
    <w:rsid w:val="00483357"/>
    <w:rsid w:val="00483EF1"/>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47437"/>
    <w:rsid w:val="00850A14"/>
    <w:rsid w:val="00851385"/>
    <w:rsid w:val="008515C7"/>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3D35"/>
    <w:rsid w:val="00B9430A"/>
    <w:rsid w:val="00B975A4"/>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1068"/>
    <w:rsid w:val="00C52177"/>
    <w:rsid w:val="00C57BE4"/>
    <w:rsid w:val="00C57E1E"/>
    <w:rsid w:val="00C6072A"/>
    <w:rsid w:val="00C6189E"/>
    <w:rsid w:val="00C6229B"/>
    <w:rsid w:val="00C6242E"/>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4ADD"/>
    <w:rsid w:val="00DB51E4"/>
    <w:rsid w:val="00DB52F7"/>
    <w:rsid w:val="00DC52B4"/>
    <w:rsid w:val="00DC6639"/>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4B95"/>
    <w:rsid w:val="00E55D32"/>
    <w:rsid w:val="00E6187C"/>
    <w:rsid w:val="00E63D11"/>
    <w:rsid w:val="00E65941"/>
    <w:rsid w:val="00E66F70"/>
    <w:rsid w:val="00E67167"/>
    <w:rsid w:val="00E74519"/>
    <w:rsid w:val="00E75F46"/>
    <w:rsid w:val="00E81984"/>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2303"/>
    <w:rsid w:val="00FE30C8"/>
    <w:rsid w:val="00FE30F1"/>
    <w:rsid w:val="00FE4D02"/>
    <w:rsid w:val="00FE5DCD"/>
    <w:rsid w:val="00FE5ECE"/>
    <w:rsid w:val="00FE6C2F"/>
    <w:rsid w:val="00FF000D"/>
    <w:rsid w:val="00FF2D22"/>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Lis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E-mail Signature"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semiHidden/>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Lis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Plain Text" w:uiPriority="99"/>
    <w:lsdException w:name="E-mail Signature"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uiPriority w:val="99"/>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semiHidden/>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vraion.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F511C-BF78-49FC-994B-C2262544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Шкунова Наталья Владимировна</cp:lastModifiedBy>
  <cp:revision>2</cp:revision>
  <cp:lastPrinted>2017-08-15T05:10:00Z</cp:lastPrinted>
  <dcterms:created xsi:type="dcterms:W3CDTF">2017-08-29T10:09:00Z</dcterms:created>
  <dcterms:modified xsi:type="dcterms:W3CDTF">2017-08-29T10:09:00Z</dcterms:modified>
</cp:coreProperties>
</file>